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A6" w:rsidRDefault="0054446E">
      <w:pPr>
        <w:pStyle w:val="Normal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 Н А Л И </w:t>
      </w:r>
      <w:proofErr w:type="gramStart"/>
      <w:r>
        <w:rPr>
          <w:rFonts w:ascii="Times New Roman" w:hAnsi="Times New Roman"/>
          <w:b/>
        </w:rPr>
        <w:t>З</w:t>
      </w:r>
      <w:proofErr w:type="gramEnd"/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ДДТТ на территории </w:t>
      </w:r>
      <w:r w:rsidR="00F35D31">
        <w:rPr>
          <w:rFonts w:ascii="Times New Roman" w:hAnsi="Times New Roman"/>
          <w:b/>
          <w:sz w:val="22"/>
        </w:rPr>
        <w:t xml:space="preserve">Подпорожского </w:t>
      </w:r>
      <w:r>
        <w:rPr>
          <w:rFonts w:ascii="Times New Roman" w:hAnsi="Times New Roman"/>
          <w:b/>
          <w:sz w:val="22"/>
        </w:rPr>
        <w:t xml:space="preserve"> района </w:t>
      </w:r>
      <w:r w:rsidR="00F35D31">
        <w:rPr>
          <w:rFonts w:ascii="Times New Roman" w:hAnsi="Times New Roman"/>
          <w:b/>
          <w:sz w:val="22"/>
        </w:rPr>
        <w:t>Ленинградской</w:t>
      </w:r>
      <w:r w:rsidR="00580E5F">
        <w:rPr>
          <w:rFonts w:ascii="Times New Roman" w:hAnsi="Times New Roman"/>
          <w:b/>
          <w:sz w:val="22"/>
        </w:rPr>
        <w:t xml:space="preserve"> области</w:t>
      </w:r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за </w:t>
      </w:r>
      <w:r w:rsidR="001B699F">
        <w:rPr>
          <w:rFonts w:ascii="Times New Roman" w:hAnsi="Times New Roman"/>
          <w:b/>
          <w:sz w:val="22"/>
        </w:rPr>
        <w:t>10</w:t>
      </w:r>
      <w:r w:rsidR="00F35D31">
        <w:rPr>
          <w:rFonts w:ascii="Times New Roman" w:hAnsi="Times New Roman"/>
          <w:b/>
          <w:sz w:val="22"/>
        </w:rPr>
        <w:t xml:space="preserve"> </w:t>
      </w:r>
      <w:r w:rsidR="000600AF">
        <w:rPr>
          <w:rFonts w:ascii="Times New Roman" w:hAnsi="Times New Roman"/>
          <w:b/>
          <w:sz w:val="22"/>
        </w:rPr>
        <w:t>месяц</w:t>
      </w:r>
      <w:r w:rsidR="00410464">
        <w:rPr>
          <w:rFonts w:ascii="Times New Roman" w:hAnsi="Times New Roman"/>
          <w:b/>
          <w:sz w:val="22"/>
        </w:rPr>
        <w:t>ев</w:t>
      </w:r>
      <w:r w:rsidR="000600AF">
        <w:rPr>
          <w:rFonts w:ascii="Times New Roman" w:hAnsi="Times New Roman"/>
          <w:b/>
          <w:sz w:val="22"/>
        </w:rPr>
        <w:t xml:space="preserve"> 201</w:t>
      </w:r>
      <w:r w:rsidR="000600AF" w:rsidRPr="000D40AF">
        <w:rPr>
          <w:rFonts w:ascii="Times New Roman" w:hAnsi="Times New Roman"/>
          <w:b/>
          <w:sz w:val="22"/>
        </w:rPr>
        <w:t>7</w:t>
      </w:r>
      <w:r>
        <w:rPr>
          <w:rFonts w:ascii="Times New Roman" w:hAnsi="Times New Roman"/>
          <w:b/>
          <w:sz w:val="22"/>
        </w:rPr>
        <w:t xml:space="preserve"> года</w:t>
      </w:r>
    </w:p>
    <w:p w:rsidR="00746EA6" w:rsidRPr="007769E5" w:rsidRDefault="0054446E">
      <w:pPr>
        <w:pStyle w:val="Normal1"/>
        <w:spacing w:after="0" w:line="240" w:lineRule="auto"/>
        <w:ind w:firstLine="567"/>
        <w:jc w:val="both"/>
        <w:rPr>
          <w:rFonts w:ascii="Times New Roman" w:hAnsi="Times New Roman"/>
        </w:rPr>
      </w:pPr>
      <w:r w:rsidRPr="007769E5">
        <w:rPr>
          <w:rFonts w:ascii="Times New Roman" w:hAnsi="Times New Roman"/>
        </w:rPr>
        <w:t xml:space="preserve">За </w:t>
      </w:r>
      <w:r w:rsidR="001B699F">
        <w:rPr>
          <w:rFonts w:ascii="Times New Roman" w:hAnsi="Times New Roman"/>
        </w:rPr>
        <w:t>дес</w:t>
      </w:r>
      <w:r w:rsidR="00473851">
        <w:rPr>
          <w:rFonts w:ascii="Times New Roman" w:hAnsi="Times New Roman"/>
        </w:rPr>
        <w:t>ять</w:t>
      </w:r>
      <w:r w:rsidR="00410464" w:rsidRPr="007769E5">
        <w:rPr>
          <w:rFonts w:ascii="Times New Roman" w:hAnsi="Times New Roman"/>
        </w:rPr>
        <w:t xml:space="preserve"> месяцев</w:t>
      </w:r>
      <w:r w:rsidR="000D40AF" w:rsidRPr="007769E5">
        <w:rPr>
          <w:rFonts w:ascii="Times New Roman" w:hAnsi="Times New Roman"/>
        </w:rPr>
        <w:t xml:space="preserve"> 2017</w:t>
      </w:r>
      <w:r w:rsidRPr="007769E5">
        <w:rPr>
          <w:rFonts w:ascii="Times New Roman" w:hAnsi="Times New Roman"/>
        </w:rPr>
        <w:t xml:space="preserve"> года на территории </w:t>
      </w:r>
      <w:r w:rsidR="00580E5F" w:rsidRPr="007769E5">
        <w:rPr>
          <w:rFonts w:ascii="Times New Roman" w:hAnsi="Times New Roman"/>
        </w:rPr>
        <w:t>Подпорож</w:t>
      </w:r>
      <w:r w:rsidRPr="007769E5">
        <w:rPr>
          <w:rFonts w:ascii="Times New Roman" w:hAnsi="Times New Roman"/>
        </w:rPr>
        <w:t>ского района произошло</w:t>
      </w:r>
      <w:r w:rsidR="00D62975" w:rsidRPr="007769E5">
        <w:rPr>
          <w:rFonts w:ascii="Times New Roman" w:hAnsi="Times New Roman"/>
        </w:rPr>
        <w:t xml:space="preserve"> </w:t>
      </w:r>
      <w:r w:rsidR="007769E5" w:rsidRPr="007769E5">
        <w:rPr>
          <w:rFonts w:ascii="Times New Roman" w:hAnsi="Times New Roman"/>
        </w:rPr>
        <w:t>5</w:t>
      </w:r>
      <w:r w:rsidRPr="007769E5">
        <w:rPr>
          <w:rFonts w:ascii="Times New Roman" w:hAnsi="Times New Roman"/>
          <w:b/>
        </w:rPr>
        <w:t xml:space="preserve"> </w:t>
      </w:r>
      <w:r w:rsidRPr="007769E5">
        <w:rPr>
          <w:rFonts w:ascii="Times New Roman" w:hAnsi="Times New Roman"/>
        </w:rPr>
        <w:t>(</w:t>
      </w:r>
      <w:r w:rsidR="00D62975" w:rsidRPr="007769E5">
        <w:rPr>
          <w:rFonts w:ascii="Times New Roman" w:hAnsi="Times New Roman"/>
        </w:rPr>
        <w:t>+</w:t>
      </w:r>
      <w:r w:rsidR="009C4BB1" w:rsidRPr="007769E5">
        <w:rPr>
          <w:rFonts w:ascii="Times New Roman" w:hAnsi="Times New Roman"/>
        </w:rPr>
        <w:t>2</w:t>
      </w:r>
      <w:r w:rsidRPr="007769E5">
        <w:rPr>
          <w:rFonts w:ascii="Times New Roman" w:hAnsi="Times New Roman"/>
        </w:rPr>
        <w:t>) доро</w:t>
      </w:r>
      <w:r w:rsidR="00580E5F" w:rsidRPr="007769E5">
        <w:rPr>
          <w:rFonts w:ascii="Times New Roman" w:hAnsi="Times New Roman"/>
        </w:rPr>
        <w:t>жно-транс</w:t>
      </w:r>
      <w:r w:rsidR="00580E5F" w:rsidRPr="007769E5">
        <w:rPr>
          <w:rFonts w:ascii="Times New Roman" w:hAnsi="Times New Roman"/>
        </w:rPr>
        <w:softHyphen/>
        <w:t xml:space="preserve">портных происшествия </w:t>
      </w:r>
      <w:r w:rsidRPr="007769E5">
        <w:rPr>
          <w:rFonts w:ascii="Times New Roman" w:hAnsi="Times New Roman"/>
        </w:rPr>
        <w:t xml:space="preserve">с участием детей до 16 лет. Погибло 0 (0), ранено </w:t>
      </w:r>
      <w:r w:rsidR="007769E5" w:rsidRPr="007769E5">
        <w:rPr>
          <w:rFonts w:ascii="Times New Roman" w:hAnsi="Times New Roman"/>
        </w:rPr>
        <w:t>6</w:t>
      </w:r>
      <w:r w:rsidR="009E0F0B" w:rsidRPr="007769E5">
        <w:rPr>
          <w:rFonts w:ascii="Times New Roman" w:hAnsi="Times New Roman"/>
          <w:b/>
        </w:rPr>
        <w:t xml:space="preserve"> </w:t>
      </w:r>
      <w:r w:rsidR="009E0F0B" w:rsidRPr="007769E5">
        <w:rPr>
          <w:rFonts w:ascii="Times New Roman" w:hAnsi="Times New Roman"/>
        </w:rPr>
        <w:t>(</w:t>
      </w:r>
      <w:r w:rsidR="00A86B52" w:rsidRPr="007769E5">
        <w:rPr>
          <w:rFonts w:ascii="Times New Roman" w:hAnsi="Times New Roman"/>
        </w:rPr>
        <w:t>+</w:t>
      </w:r>
      <w:r w:rsidR="009C4BB1" w:rsidRPr="007769E5">
        <w:rPr>
          <w:rFonts w:ascii="Times New Roman" w:hAnsi="Times New Roman"/>
        </w:rPr>
        <w:t>3</w:t>
      </w:r>
      <w:r w:rsidR="009E0F0B" w:rsidRPr="007769E5">
        <w:rPr>
          <w:rFonts w:ascii="Times New Roman" w:hAnsi="Times New Roman"/>
        </w:rPr>
        <w:t xml:space="preserve">) </w:t>
      </w:r>
      <w:r w:rsidRPr="007769E5">
        <w:rPr>
          <w:rFonts w:ascii="Times New Roman" w:hAnsi="Times New Roman"/>
        </w:rPr>
        <w:t xml:space="preserve">  детей. По собственной вине произошло </w:t>
      </w:r>
      <w:r w:rsidR="00EF13FF" w:rsidRPr="007769E5">
        <w:rPr>
          <w:rFonts w:ascii="Times New Roman" w:hAnsi="Times New Roman"/>
        </w:rPr>
        <w:t>1</w:t>
      </w:r>
      <w:r w:rsidRPr="007769E5">
        <w:rPr>
          <w:rFonts w:ascii="Times New Roman" w:hAnsi="Times New Roman"/>
        </w:rPr>
        <w:t xml:space="preserve"> ДТП (</w:t>
      </w:r>
      <w:r w:rsidR="00383088" w:rsidRPr="007769E5">
        <w:rPr>
          <w:rFonts w:ascii="Times New Roman" w:hAnsi="Times New Roman"/>
        </w:rPr>
        <w:t>0</w:t>
      </w:r>
      <w:r w:rsidRPr="007769E5">
        <w:rPr>
          <w:rFonts w:ascii="Times New Roman" w:hAnsi="Times New Roman"/>
        </w:rPr>
        <w:t>), из них:</w:t>
      </w:r>
      <w:r w:rsidR="00383088" w:rsidRPr="007769E5">
        <w:rPr>
          <w:rFonts w:ascii="Times New Roman" w:hAnsi="Times New Roman"/>
        </w:rPr>
        <w:t>0</w:t>
      </w:r>
      <w:r w:rsidRPr="007769E5">
        <w:rPr>
          <w:rFonts w:ascii="Times New Roman" w:hAnsi="Times New Roman"/>
        </w:rPr>
        <w:t xml:space="preserve"> ДТП с </w:t>
      </w:r>
      <w:r w:rsidR="00D62975" w:rsidRPr="007769E5">
        <w:rPr>
          <w:rFonts w:ascii="Times New Roman" w:hAnsi="Times New Roman"/>
        </w:rPr>
        <w:t>участием дошкольников (пешехода, пассажиров</w:t>
      </w:r>
      <w:r w:rsidR="00383088" w:rsidRPr="007769E5">
        <w:rPr>
          <w:rFonts w:ascii="Times New Roman" w:hAnsi="Times New Roman"/>
        </w:rPr>
        <w:t>),</w:t>
      </w:r>
      <w:r w:rsidRPr="007769E5">
        <w:rPr>
          <w:rFonts w:ascii="Times New Roman" w:hAnsi="Times New Roman"/>
        </w:rPr>
        <w:t xml:space="preserve"> </w:t>
      </w:r>
      <w:r w:rsidR="00EF13FF" w:rsidRPr="007769E5">
        <w:rPr>
          <w:rFonts w:ascii="Times New Roman" w:hAnsi="Times New Roman"/>
        </w:rPr>
        <w:t>3</w:t>
      </w:r>
      <w:r w:rsidRPr="007769E5">
        <w:rPr>
          <w:rFonts w:ascii="Times New Roman" w:hAnsi="Times New Roman"/>
        </w:rPr>
        <w:t xml:space="preserve"> ДТП с участием детей обучающихся в школах </w:t>
      </w:r>
      <w:r w:rsidR="00DF4780" w:rsidRPr="007769E5">
        <w:rPr>
          <w:rFonts w:ascii="Times New Roman" w:hAnsi="Times New Roman"/>
        </w:rPr>
        <w:t>Подпорож</w:t>
      </w:r>
      <w:r w:rsidRPr="007769E5">
        <w:rPr>
          <w:rFonts w:ascii="Times New Roman" w:hAnsi="Times New Roman"/>
        </w:rPr>
        <w:t xml:space="preserve">ского района. </w:t>
      </w:r>
    </w:p>
    <w:p w:rsidR="00746EA6" w:rsidRPr="00DF4780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DF4780">
        <w:rPr>
          <w:rFonts w:ascii="Times New Roman" w:hAnsi="Times New Roman"/>
          <w:b/>
        </w:rPr>
        <w:t>Распределение детей, пострадавших в ДТП, по образовательным учреждениям</w:t>
      </w:r>
    </w:p>
    <w:tbl>
      <w:tblPr>
        <w:tblW w:w="0" w:type="auto"/>
        <w:tblInd w:w="124" w:type="dxa"/>
        <w:tblLayout w:type="fixed"/>
        <w:tblLook w:val="0000"/>
      </w:tblPr>
      <w:tblGrid>
        <w:gridCol w:w="4065"/>
        <w:gridCol w:w="1410"/>
        <w:gridCol w:w="1500"/>
        <w:gridCol w:w="1440"/>
        <w:gridCol w:w="1628"/>
      </w:tblGrid>
      <w:tr w:rsidR="00746EA6" w:rsidRPr="00DF4780">
        <w:trPr>
          <w:cantSplit/>
          <w:trHeight w:val="14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DF4780">
        <w:trPr>
          <w:cantSplit/>
          <w:trHeight w:val="140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школ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383088" w:rsidRDefault="00EF13F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9C4BB1" w:rsidRDefault="007769E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других 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Дошкольники 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Из них воспитанники ДОУ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Иные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5B3E89" w:rsidRDefault="00DF4780">
      <w:pPr>
        <w:pStyle w:val="Normal1"/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5B3E89">
        <w:rPr>
          <w:rFonts w:ascii="Times New Roman" w:hAnsi="Times New Roman"/>
          <w:u w:val="single"/>
        </w:rPr>
        <w:t xml:space="preserve">Учащиеся школ – </w:t>
      </w:r>
      <w:r w:rsidR="00EF13FF">
        <w:rPr>
          <w:rFonts w:ascii="Times New Roman" w:hAnsi="Times New Roman"/>
          <w:u w:val="single"/>
        </w:rPr>
        <w:t>5</w:t>
      </w:r>
      <w:r w:rsidR="005B3E89">
        <w:rPr>
          <w:rFonts w:ascii="Times New Roman" w:hAnsi="Times New Roman"/>
          <w:u w:val="single"/>
        </w:rPr>
        <w:t xml:space="preserve"> </w:t>
      </w:r>
      <w:r w:rsidR="00EF13FF">
        <w:rPr>
          <w:rFonts w:ascii="Times New Roman" w:hAnsi="Times New Roman"/>
          <w:u w:val="single"/>
        </w:rPr>
        <w:t>детей,</w:t>
      </w:r>
      <w:r w:rsidR="0054446E" w:rsidRPr="005B3E89">
        <w:rPr>
          <w:rFonts w:ascii="Times New Roman" w:hAnsi="Times New Roman"/>
          <w:u w:val="single"/>
        </w:rPr>
        <w:t xml:space="preserve"> из них: </w:t>
      </w:r>
    </w:p>
    <w:p w:rsidR="00746EA6" w:rsidRPr="005B3E89" w:rsidRDefault="009C4BB1" w:rsidP="00DF4780">
      <w:pPr>
        <w:pStyle w:val="Normal1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F4780" w:rsidRPr="005B3E89">
        <w:rPr>
          <w:rFonts w:ascii="Times New Roman" w:hAnsi="Times New Roman"/>
        </w:rPr>
        <w:t xml:space="preserve"> ребёнк</w:t>
      </w:r>
      <w:r w:rsidR="00CB40D3">
        <w:rPr>
          <w:rFonts w:ascii="Times New Roman" w:hAnsi="Times New Roman"/>
        </w:rPr>
        <w:t>а обучаю</w:t>
      </w:r>
      <w:r w:rsidR="00DF4780" w:rsidRPr="005B3E89">
        <w:rPr>
          <w:rFonts w:ascii="Times New Roman" w:hAnsi="Times New Roman"/>
        </w:rPr>
        <w:t>тся в школе</w:t>
      </w:r>
      <w:r w:rsidR="0054446E" w:rsidRPr="005B3E89">
        <w:rPr>
          <w:rFonts w:ascii="Times New Roman" w:hAnsi="Times New Roman"/>
        </w:rPr>
        <w:t xml:space="preserve"> </w:t>
      </w:r>
      <w:r w:rsidR="00DF4780" w:rsidRPr="005B3E89">
        <w:rPr>
          <w:rFonts w:ascii="Times New Roman" w:hAnsi="Times New Roman"/>
        </w:rPr>
        <w:t>Подпорож</w:t>
      </w:r>
      <w:r w:rsidR="0054446E" w:rsidRPr="005B3E89">
        <w:rPr>
          <w:rFonts w:ascii="Times New Roman" w:hAnsi="Times New Roman"/>
        </w:rPr>
        <w:t xml:space="preserve">ского района </w:t>
      </w:r>
      <w:proofErr w:type="gramStart"/>
      <w:r w:rsidR="0054446E" w:rsidRPr="005B3E89">
        <w:rPr>
          <w:rFonts w:ascii="Times New Roman" w:hAnsi="Times New Roman"/>
        </w:rPr>
        <w:t>(</w:t>
      </w:r>
      <w:r w:rsidR="00DF4780" w:rsidRPr="005B3E89">
        <w:rPr>
          <w:rFonts w:ascii="Times New Roman" w:hAnsi="Times New Roman"/>
        </w:rPr>
        <w:t xml:space="preserve"> </w:t>
      </w:r>
      <w:proofErr w:type="gramEnd"/>
      <w:r w:rsidR="00EF13FF">
        <w:rPr>
          <w:rFonts w:ascii="Times New Roman" w:hAnsi="Times New Roman"/>
        </w:rPr>
        <w:t xml:space="preserve">2 </w:t>
      </w:r>
      <w:r w:rsidR="004F0B35">
        <w:rPr>
          <w:rFonts w:ascii="Times New Roman" w:hAnsi="Times New Roman"/>
        </w:rPr>
        <w:t>пеш</w:t>
      </w:r>
      <w:r w:rsidR="00CB40D3">
        <w:rPr>
          <w:rFonts w:ascii="Times New Roman" w:hAnsi="Times New Roman"/>
        </w:rPr>
        <w:t>еходы</w:t>
      </w:r>
      <w:r w:rsidR="00DF4780" w:rsidRPr="005B3E89">
        <w:rPr>
          <w:rFonts w:ascii="Times New Roman" w:hAnsi="Times New Roman"/>
        </w:rPr>
        <w:t>)</w:t>
      </w:r>
      <w:r w:rsidR="0054446E" w:rsidRPr="005B3E89">
        <w:rPr>
          <w:rFonts w:ascii="Times New Roman" w:hAnsi="Times New Roman"/>
        </w:rPr>
        <w:t xml:space="preserve"> </w:t>
      </w:r>
    </w:p>
    <w:p w:rsidR="00746EA6" w:rsidRPr="005B3E89" w:rsidRDefault="0054446E">
      <w:pPr>
        <w:pStyle w:val="Normal1"/>
        <w:spacing w:after="0" w:line="240" w:lineRule="auto"/>
        <w:jc w:val="both"/>
        <w:rPr>
          <w:rFonts w:ascii="Times New Roman" w:hAnsi="Times New Roman"/>
        </w:rPr>
      </w:pPr>
      <w:r w:rsidRPr="005B3E89">
        <w:rPr>
          <w:rFonts w:ascii="Times New Roman" w:hAnsi="Times New Roman"/>
        </w:rPr>
        <w:t>Из общего колич</w:t>
      </w:r>
      <w:r w:rsidR="005B3E89" w:rsidRPr="005B3E89">
        <w:rPr>
          <w:rFonts w:ascii="Times New Roman" w:hAnsi="Times New Roman"/>
        </w:rPr>
        <w:t xml:space="preserve">ества ДТП с участием детей  - </w:t>
      </w:r>
      <w:r w:rsidR="00EF13FF">
        <w:rPr>
          <w:rFonts w:ascii="Times New Roman" w:hAnsi="Times New Roman"/>
        </w:rPr>
        <w:t>4</w:t>
      </w:r>
      <w:r w:rsidRPr="005B3E89">
        <w:rPr>
          <w:rFonts w:ascii="Times New Roman" w:hAnsi="Times New Roman"/>
        </w:rPr>
        <w:t xml:space="preserve"> ДТП или  </w:t>
      </w:r>
      <w:r w:rsidR="00A74841">
        <w:rPr>
          <w:rFonts w:ascii="Times New Roman" w:hAnsi="Times New Roman"/>
        </w:rPr>
        <w:t>80</w:t>
      </w:r>
      <w:r w:rsidRPr="005B3E89">
        <w:rPr>
          <w:rFonts w:ascii="Times New Roman" w:hAnsi="Times New Roman"/>
        </w:rPr>
        <w:t xml:space="preserve">% произошло по вине водителей ТС. </w:t>
      </w:r>
    </w:p>
    <w:p w:rsidR="00746EA6" w:rsidRPr="005B3E89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5B3E89">
        <w:rPr>
          <w:rFonts w:ascii="Times New Roman" w:hAnsi="Times New Roman"/>
          <w:b/>
        </w:rPr>
        <w:t>Распределение детей, пострадавших в ДТП, по возрасту</w:t>
      </w:r>
    </w:p>
    <w:tbl>
      <w:tblPr>
        <w:tblW w:w="0" w:type="auto"/>
        <w:tblInd w:w="154" w:type="dxa"/>
        <w:tblLayout w:type="fixed"/>
        <w:tblLook w:val="0000"/>
      </w:tblPr>
      <w:tblGrid>
        <w:gridCol w:w="4035"/>
        <w:gridCol w:w="1410"/>
        <w:gridCol w:w="1440"/>
        <w:gridCol w:w="1395"/>
        <w:gridCol w:w="1733"/>
      </w:tblGrid>
      <w:tr w:rsidR="00746EA6" w:rsidRPr="005B3E89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5B3E89">
        <w:trPr>
          <w:cantSplit/>
          <w:trHeight w:val="14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До 7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B3E89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7 – 9 лет (1-3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10 – 14 лет (5-8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383088" w:rsidRDefault="002B39E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9C4BB1" w:rsidRDefault="007769E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15 – 16 лет (9-11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EF13F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F13FF" w:rsidRDefault="00EF13F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46EA6" w:rsidRPr="000505C6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0505C6">
        <w:rPr>
          <w:rFonts w:ascii="Times New Roman" w:hAnsi="Times New Roman"/>
          <w:i w:val="0"/>
          <w:sz w:val="22"/>
          <w:szCs w:val="22"/>
          <w:lang w:val="ru-RU"/>
        </w:rPr>
        <w:t>Участники дорожно-транспортных происшествий</w:t>
      </w:r>
    </w:p>
    <w:tbl>
      <w:tblPr>
        <w:tblW w:w="0" w:type="auto"/>
        <w:tblInd w:w="139" w:type="dxa"/>
        <w:tblLayout w:type="fixed"/>
        <w:tblLook w:val="0000"/>
      </w:tblPr>
      <w:tblGrid>
        <w:gridCol w:w="2490"/>
        <w:gridCol w:w="1770"/>
        <w:gridCol w:w="1860"/>
        <w:gridCol w:w="990"/>
        <w:gridCol w:w="2901"/>
      </w:tblGrid>
      <w:tr w:rsidR="00746EA6" w:rsidRPr="001B699F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383088" w:rsidP="00A7484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 </w:t>
            </w:r>
            <w:r w:rsidR="001B699F">
              <w:rPr>
                <w:rFonts w:ascii="Times New Roman" w:hAnsi="Times New Roman"/>
                <w:b/>
              </w:rPr>
              <w:t>10</w:t>
            </w:r>
            <w:r w:rsidR="0054446E" w:rsidRPr="000505C6">
              <w:rPr>
                <w:rFonts w:ascii="Times New Roman" w:hAnsi="Times New Roman"/>
                <w:b/>
              </w:rPr>
              <w:t xml:space="preserve"> месяц</w:t>
            </w:r>
            <w:r w:rsidR="00410464">
              <w:rPr>
                <w:rFonts w:ascii="Times New Roman" w:hAnsi="Times New Roman"/>
                <w:b/>
              </w:rPr>
              <w:t>ев</w:t>
            </w:r>
            <w:r w:rsidR="0054446E" w:rsidRPr="000505C6">
              <w:rPr>
                <w:rFonts w:ascii="Times New Roman" w:hAnsi="Times New Roman"/>
                <w:b/>
              </w:rPr>
              <w:t xml:space="preserve"> этого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A86B52" w:rsidP="002B39E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</w:t>
            </w:r>
            <w:r w:rsidR="001B699F">
              <w:rPr>
                <w:rFonts w:ascii="Times New Roman" w:hAnsi="Times New Roman"/>
                <w:b/>
              </w:rPr>
              <w:t xml:space="preserve"> 10</w:t>
            </w:r>
            <w:r w:rsidR="00383088">
              <w:rPr>
                <w:rFonts w:ascii="Times New Roman" w:hAnsi="Times New Roman"/>
                <w:b/>
              </w:rPr>
              <w:t xml:space="preserve"> месяца</w:t>
            </w:r>
            <w:r w:rsidR="0054446E" w:rsidRPr="000505C6">
              <w:rPr>
                <w:rFonts w:ascii="Times New Roman" w:hAnsi="Times New Roman"/>
                <w:b/>
              </w:rPr>
              <w:t xml:space="preserve"> прошлого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 xml:space="preserve">Наличие </w:t>
            </w:r>
            <w:proofErr w:type="spellStart"/>
            <w:r w:rsidRPr="000505C6">
              <w:rPr>
                <w:rFonts w:ascii="Times New Roman" w:hAnsi="Times New Roman"/>
                <w:b/>
              </w:rPr>
              <w:t>световозвращателей</w:t>
            </w:r>
            <w:proofErr w:type="spellEnd"/>
            <w:r w:rsidRPr="000505C6">
              <w:rPr>
                <w:rFonts w:ascii="Times New Roman" w:hAnsi="Times New Roman"/>
                <w:b/>
              </w:rPr>
              <w:t>/ ДУУ (ремни безопасности)</w:t>
            </w:r>
          </w:p>
        </w:tc>
      </w:tr>
      <w:tr w:rsidR="00746EA6" w:rsidRPr="000505C6" w:rsidTr="009C4BB1">
        <w:trPr>
          <w:cantSplit/>
          <w:trHeight w:val="30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Пешеходы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2B39EC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9E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2B39EC" w:rsidRDefault="0086618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9EC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2B39EC" w:rsidRDefault="000600AF" w:rsidP="0086618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9EC">
              <w:rPr>
                <w:rFonts w:ascii="Times New Roman" w:hAnsi="Times New Roman"/>
                <w:lang w:val="en-US"/>
              </w:rPr>
              <w:t>+</w:t>
            </w:r>
            <w:r w:rsidR="000505C6" w:rsidRPr="002B39EC">
              <w:rPr>
                <w:rFonts w:ascii="Times New Roman" w:hAnsi="Times New Roman"/>
              </w:rPr>
              <w:t xml:space="preserve"> </w:t>
            </w:r>
            <w:r w:rsidR="00866184" w:rsidRPr="002B39EC">
              <w:rPr>
                <w:rFonts w:ascii="Times New Roman" w:hAnsi="Times New Roman"/>
              </w:rPr>
              <w:t>1</w:t>
            </w:r>
            <w:r w:rsidRPr="002B39EC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2B39EC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9EC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2B39EC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0505C6" w:rsidRDefault="002B39EC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Пассажиры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2B39EC" w:rsidRDefault="002B39E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9EC"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2B39EC" w:rsidRDefault="002B39E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9EC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2B39EC" w:rsidRDefault="002B39EC" w:rsidP="00B7544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9EC">
              <w:rPr>
                <w:rFonts w:ascii="Times New Roman" w:hAnsi="Times New Roman"/>
                <w:lang w:val="en-US"/>
              </w:rPr>
              <w:t>+</w:t>
            </w:r>
            <w:r w:rsidRPr="002B39EC">
              <w:rPr>
                <w:rFonts w:ascii="Times New Roman" w:hAnsi="Times New Roman"/>
              </w:rPr>
              <w:t xml:space="preserve"> 1</w:t>
            </w:r>
            <w:r w:rsidRPr="002B39EC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EC" w:rsidRPr="002B39EC" w:rsidRDefault="002B39E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9EC">
              <w:rPr>
                <w:rFonts w:ascii="Times New Roman" w:hAnsi="Times New Roman"/>
              </w:rPr>
              <w:t>2</w:t>
            </w:r>
          </w:p>
        </w:tc>
      </w:tr>
      <w:tr w:rsidR="00746EA6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Велосипедистов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6EA6" w:rsidRPr="000505C6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</w:rPr>
      </w:pPr>
      <w:r w:rsidRPr="000505C6">
        <w:rPr>
          <w:rFonts w:ascii="Times New Roman" w:hAnsi="Times New Roman"/>
          <w:b/>
        </w:rPr>
        <w:t>Распределение ДТП и пострадавших в них детей по месяцам 201</w:t>
      </w:r>
      <w:r w:rsidR="000600AF" w:rsidRPr="000600AF">
        <w:rPr>
          <w:rFonts w:ascii="Times New Roman" w:hAnsi="Times New Roman"/>
          <w:b/>
        </w:rPr>
        <w:t>7</w:t>
      </w:r>
      <w:r w:rsidRPr="000505C6">
        <w:rPr>
          <w:rFonts w:ascii="Times New Roman" w:hAnsi="Times New Roman"/>
          <w:b/>
        </w:rPr>
        <w:t xml:space="preserve"> года</w:t>
      </w:r>
    </w:p>
    <w:tbl>
      <w:tblPr>
        <w:tblW w:w="10034" w:type="dxa"/>
        <w:tblInd w:w="139" w:type="dxa"/>
        <w:tblLayout w:type="fixed"/>
        <w:tblLook w:val="0000"/>
      </w:tblPr>
      <w:tblGrid>
        <w:gridCol w:w="1103"/>
        <w:gridCol w:w="567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993"/>
      </w:tblGrid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7649C" w:rsidRPr="000505C6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июн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ноя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декаб</w:t>
            </w:r>
            <w:proofErr w:type="spellEnd"/>
          </w:p>
        </w:tc>
      </w:tr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Всего ДТП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9C4BB1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7769E5" w:rsidRDefault="007769E5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EF13F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49C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600AF" w:rsidRDefault="000600AF" w:rsidP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Погибло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Ранено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9C4BB1" w:rsidRDefault="009C4BB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7769E5" w:rsidRDefault="007769E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EF13F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12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t>Распределение пострадавших в ДТП детей по дням недели</w:t>
      </w:r>
    </w:p>
    <w:tbl>
      <w:tblPr>
        <w:tblW w:w="0" w:type="auto"/>
        <w:jc w:val="center"/>
        <w:tblLayout w:type="fixed"/>
        <w:tblLook w:val="0000"/>
      </w:tblPr>
      <w:tblGrid>
        <w:gridCol w:w="3892"/>
        <w:gridCol w:w="1542"/>
        <w:gridCol w:w="1529"/>
        <w:gridCol w:w="1401"/>
        <w:gridCol w:w="1594"/>
      </w:tblGrid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Среда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Четверг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Суббота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EF13F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F13FF" w:rsidRDefault="00EF13F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383088" w:rsidRDefault="002B39E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7769E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0505C6" w:rsidRDefault="000505C6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color w:val="FF0000"/>
          <w:sz w:val="22"/>
          <w:szCs w:val="22"/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383088" w:rsidRPr="00CB40D3" w:rsidRDefault="00383088" w:rsidP="00CB40D3">
      <w:pPr>
        <w:rPr>
          <w:lang w:val="ru-RU"/>
        </w:rPr>
      </w:pPr>
    </w:p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lastRenderedPageBreak/>
        <w:t>Распределение пострадавших в ДТП детей по времени суток</w:t>
      </w:r>
    </w:p>
    <w:tbl>
      <w:tblPr>
        <w:tblW w:w="0" w:type="auto"/>
        <w:tblInd w:w="139" w:type="dxa"/>
        <w:tblLayout w:type="fixed"/>
        <w:tblLook w:val="0000"/>
      </w:tblPr>
      <w:tblGrid>
        <w:gridCol w:w="4035"/>
        <w:gridCol w:w="1560"/>
        <w:gridCol w:w="1560"/>
        <w:gridCol w:w="1425"/>
        <w:gridCol w:w="1420"/>
      </w:tblGrid>
      <w:tr w:rsidR="00746EA6" w:rsidRPr="007E2AC2">
        <w:trPr>
          <w:cantSplit/>
          <w:trHeight w:val="2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7E2AC2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22.00. до 08.00.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08.00. до 10.00.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10.00. до 13.00.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13.00. до 18.00.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EF13F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EF13F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18.00. до 22.00.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383088" w:rsidRDefault="002B39E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2B39EC" w:rsidRDefault="007769E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746EA6" w:rsidRPr="007E2AC2" w:rsidRDefault="0054446E">
      <w:pPr>
        <w:pStyle w:val="Normal1"/>
        <w:spacing w:before="120" w:after="0" w:line="240" w:lineRule="auto"/>
        <w:ind w:firstLine="425"/>
        <w:jc w:val="both"/>
        <w:rPr>
          <w:rFonts w:ascii="Times New Roman" w:hAnsi="Times New Roman"/>
          <w:bCs/>
        </w:rPr>
      </w:pPr>
      <w:r w:rsidRPr="007E2AC2">
        <w:rPr>
          <w:rFonts w:ascii="Times New Roman" w:hAnsi="Times New Roman"/>
        </w:rPr>
        <w:t xml:space="preserve">Отмечается рост ДТП в </w:t>
      </w:r>
      <w:r w:rsidR="00CB40D3" w:rsidRPr="00CB40D3">
        <w:rPr>
          <w:rFonts w:ascii="Times New Roman" w:hAnsi="Times New Roman"/>
        </w:rPr>
        <w:t>воскресенье</w:t>
      </w:r>
      <w:r w:rsidRPr="007E2AC2">
        <w:rPr>
          <w:rFonts w:ascii="Times New Roman" w:hAnsi="Times New Roman"/>
        </w:rPr>
        <w:t>. По времени суток наблюдается рост ДТП в</w:t>
      </w:r>
      <w:r w:rsidR="00CB40D3">
        <w:rPr>
          <w:rFonts w:ascii="Times New Roman" w:hAnsi="Times New Roman"/>
        </w:rPr>
        <w:t>о</w:t>
      </w:r>
      <w:r w:rsidRPr="007E2AC2">
        <w:rPr>
          <w:rFonts w:ascii="Times New Roman" w:hAnsi="Times New Roman"/>
        </w:rPr>
        <w:t xml:space="preserve"> </w:t>
      </w:r>
      <w:r w:rsidR="00CB40D3">
        <w:rPr>
          <w:rFonts w:ascii="Times New Roman" w:hAnsi="Times New Roman"/>
        </w:rPr>
        <w:t>втор</w:t>
      </w:r>
      <w:r w:rsidR="007E2AC2" w:rsidRPr="007E2AC2">
        <w:rPr>
          <w:rFonts w:ascii="Times New Roman" w:hAnsi="Times New Roman"/>
        </w:rPr>
        <w:t>ой</w:t>
      </w:r>
      <w:r w:rsidRPr="007E2AC2">
        <w:rPr>
          <w:rFonts w:ascii="Times New Roman" w:hAnsi="Times New Roman"/>
        </w:rPr>
        <w:t xml:space="preserve"> половине дня с 1</w:t>
      </w:r>
      <w:r w:rsidR="00CB40D3">
        <w:rPr>
          <w:rFonts w:ascii="Times New Roman" w:hAnsi="Times New Roman"/>
        </w:rPr>
        <w:t>8</w:t>
      </w:r>
      <w:r w:rsidRPr="007E2AC2">
        <w:rPr>
          <w:rFonts w:ascii="Times New Roman" w:hAnsi="Times New Roman"/>
        </w:rPr>
        <w:t xml:space="preserve">.00 до </w:t>
      </w:r>
      <w:r w:rsidR="00CB40D3">
        <w:rPr>
          <w:rFonts w:ascii="Times New Roman" w:hAnsi="Times New Roman"/>
        </w:rPr>
        <w:t>22</w:t>
      </w:r>
      <w:r w:rsidRPr="007E2AC2">
        <w:rPr>
          <w:rFonts w:ascii="Times New Roman" w:hAnsi="Times New Roman"/>
        </w:rPr>
        <w:t>.00 (</w:t>
      </w:r>
      <w:r w:rsidR="007769E5">
        <w:rPr>
          <w:rFonts w:ascii="Times New Roman" w:hAnsi="Times New Roman"/>
        </w:rPr>
        <w:t>4</w:t>
      </w:r>
      <w:r w:rsidRPr="007E2AC2">
        <w:rPr>
          <w:rFonts w:ascii="Times New Roman" w:hAnsi="Times New Roman"/>
        </w:rPr>
        <w:t xml:space="preserve"> ДТП). </w:t>
      </w:r>
      <w:r w:rsidRPr="007E2AC2">
        <w:rPr>
          <w:rFonts w:ascii="Times New Roman" w:hAnsi="Times New Roman"/>
          <w:bCs/>
        </w:rPr>
        <w:t xml:space="preserve"> Мест концентрации ДТП с участием детей на территории района не зарегистрировано.</w:t>
      </w:r>
    </w:p>
    <w:p w:rsidR="00746EA6" w:rsidRPr="009E33BD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9E33BD">
        <w:rPr>
          <w:rFonts w:ascii="Times New Roman" w:hAnsi="Times New Roman"/>
          <w:b/>
          <w:bCs/>
        </w:rPr>
        <w:t xml:space="preserve">Учитывая вышеизложенное, в целях профилактики и предупреждения ДДТТ, в </w:t>
      </w:r>
      <w:r w:rsidR="001B699F">
        <w:rPr>
          <w:rFonts w:ascii="Times New Roman" w:hAnsi="Times New Roman"/>
          <w:b/>
          <w:bCs/>
        </w:rPr>
        <w:t>но</w:t>
      </w:r>
      <w:r w:rsidR="002B39EC">
        <w:rPr>
          <w:rFonts w:ascii="Times New Roman" w:hAnsi="Times New Roman"/>
          <w:b/>
          <w:bCs/>
        </w:rPr>
        <w:t>ябре</w:t>
      </w:r>
      <w:r w:rsidR="0007649C">
        <w:rPr>
          <w:rFonts w:ascii="Times New Roman" w:hAnsi="Times New Roman"/>
          <w:b/>
          <w:bCs/>
        </w:rPr>
        <w:t xml:space="preserve"> 2017</w:t>
      </w:r>
      <w:r w:rsidRPr="009E33BD">
        <w:rPr>
          <w:rFonts w:ascii="Times New Roman" w:hAnsi="Times New Roman"/>
          <w:b/>
          <w:bCs/>
        </w:rPr>
        <w:t xml:space="preserve"> г. планируется проведение  следующих мероприятий: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Рассмотрение вопроса профилактики ДДТТ на служебном и оперативном со</w:t>
      </w:r>
      <w:r w:rsidR="009E33BD" w:rsidRPr="009E33BD">
        <w:rPr>
          <w:rFonts w:ascii="Times New Roman" w:hAnsi="Times New Roman"/>
          <w:lang w:val="ru-RU"/>
        </w:rPr>
        <w:t>вещании при начальнике ОГИБДД, О</w:t>
      </w:r>
      <w:r w:rsidRPr="009E33BD">
        <w:rPr>
          <w:rFonts w:ascii="Times New Roman" w:hAnsi="Times New Roman"/>
          <w:lang w:val="ru-RU"/>
        </w:rPr>
        <w:t xml:space="preserve">МВД; </w:t>
      </w:r>
    </w:p>
    <w:p w:rsidR="00746EA6" w:rsidRPr="009E33BD" w:rsidRDefault="0054446E">
      <w:pPr>
        <w:pStyle w:val="af8"/>
        <w:numPr>
          <w:ilvl w:val="0"/>
          <w:numId w:val="3"/>
        </w:numPr>
        <w:tabs>
          <w:tab w:val="left" w:pos="420"/>
          <w:tab w:val="left" w:pos="426"/>
        </w:tabs>
        <w:ind w:left="420"/>
        <w:jc w:val="both"/>
      </w:pPr>
      <w:proofErr w:type="gramStart"/>
      <w:r w:rsidRPr="009E33BD">
        <w:t>Проведение совместно с заинтересованными организациями, отделом образования,  муниципальными образованиями, администрацией района; СМИ, мероприятий направленных на повышение безопасности детей, в т.ч. детей – пассажиров</w:t>
      </w:r>
      <w:r w:rsidR="00960A64">
        <w:t xml:space="preserve"> транспортных средств, а так же</w:t>
      </w:r>
      <w:r w:rsidRPr="009E33BD">
        <w:t xml:space="preserve"> на предупреждение ДТП, совершаемых воителями ТС (в т.ч. пропуск пешеходов);</w:t>
      </w:r>
      <w:proofErr w:type="gramEnd"/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Проведение бесед в образовательных учреждениях с педагогами, учащимися, дошкольниками, родителями детей. Участие в работе педсоветов и родительских собраний, с доведением информации о наиболее часто совершаемых несовершеннолетними ошибках в различных дорожных ситуациях;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 xml:space="preserve">Организовывать систематическое освещение состояния ДДТТ и мероприятий, направленных на предупреждение дорожно-транспортных происшествий в газетах, журналах,  кабельном телевидении района, использование интернет ресурсов муниципальных образований; </w:t>
      </w:r>
    </w:p>
    <w:p w:rsidR="00746EA6" w:rsidRDefault="0054446E">
      <w:pPr>
        <w:numPr>
          <w:ilvl w:val="0"/>
          <w:numId w:val="3"/>
        </w:numPr>
        <w:tabs>
          <w:tab w:val="left" w:pos="420"/>
          <w:tab w:val="left" w:pos="90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Нацеливание личного состава ОГИБДД, служб полиции на активизацию работы по выявлению и пресечению нарушений ПДД водителями,  пешеходами-детьми;</w:t>
      </w:r>
    </w:p>
    <w:p w:rsidR="00746EA6" w:rsidRDefault="00746EA6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Pr="00580E5F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410464" w:rsidRDefault="009C4BB1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</w:t>
      </w:r>
      <w:r w:rsidR="00173E7A">
        <w:rPr>
          <w:rFonts w:ascii="Times New Roman" w:hAnsi="Times New Roman"/>
          <w:sz w:val="22"/>
          <w:szCs w:val="22"/>
          <w:lang w:val="ru-RU"/>
        </w:rPr>
        <w:t>ачальник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ОГИБДД ОМВД </w:t>
      </w:r>
    </w:p>
    <w:p w:rsidR="009E33BD" w:rsidRPr="009E33BD" w:rsidRDefault="009E33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9E33BD">
        <w:rPr>
          <w:rFonts w:ascii="Times New Roman" w:hAnsi="Times New Roman"/>
          <w:sz w:val="22"/>
          <w:szCs w:val="22"/>
          <w:lang w:val="ru-RU"/>
        </w:rPr>
        <w:t>России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E33BD">
        <w:rPr>
          <w:rFonts w:ascii="Times New Roman" w:hAnsi="Times New Roman"/>
          <w:sz w:val="22"/>
          <w:szCs w:val="22"/>
          <w:lang w:val="ru-RU"/>
        </w:rPr>
        <w:t>по Подпорожскому р-ну ЛО</w:t>
      </w:r>
    </w:p>
    <w:p w:rsidR="009E33BD" w:rsidRPr="009E33BD" w:rsidRDefault="009C4BB1">
      <w:pPr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майор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полиции                                                                                                          </w:t>
      </w:r>
      <w:r w:rsidR="00173E7A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        </w:t>
      </w:r>
      <w:r>
        <w:rPr>
          <w:rFonts w:ascii="Times New Roman" w:hAnsi="Times New Roman"/>
          <w:sz w:val="22"/>
          <w:szCs w:val="22"/>
          <w:lang w:val="ru-RU"/>
        </w:rPr>
        <w:t>С.Л. Петухов</w:t>
      </w:r>
    </w:p>
    <w:sectPr w:rsidR="009E33BD" w:rsidRPr="009E33BD" w:rsidSect="00746EA6">
      <w:footnotePr>
        <w:pos w:val="beneathText"/>
      </w:footnotePr>
      <w:pgSz w:w="11905" w:h="16837"/>
      <w:pgMar w:top="360" w:right="708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bCs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80E5F"/>
    <w:rsid w:val="00047A5E"/>
    <w:rsid w:val="000505C6"/>
    <w:rsid w:val="000600AF"/>
    <w:rsid w:val="0007649C"/>
    <w:rsid w:val="000D40AF"/>
    <w:rsid w:val="000F3D8E"/>
    <w:rsid w:val="00173E7A"/>
    <w:rsid w:val="001B1449"/>
    <w:rsid w:val="001B699F"/>
    <w:rsid w:val="001F7688"/>
    <w:rsid w:val="002543D5"/>
    <w:rsid w:val="00262228"/>
    <w:rsid w:val="002B39EC"/>
    <w:rsid w:val="0032625F"/>
    <w:rsid w:val="00327D1C"/>
    <w:rsid w:val="00383088"/>
    <w:rsid w:val="00410464"/>
    <w:rsid w:val="00473851"/>
    <w:rsid w:val="004F0B35"/>
    <w:rsid w:val="005303CC"/>
    <w:rsid w:val="0054446E"/>
    <w:rsid w:val="00580E5F"/>
    <w:rsid w:val="005B3E89"/>
    <w:rsid w:val="0067212C"/>
    <w:rsid w:val="006A78FA"/>
    <w:rsid w:val="006E5B70"/>
    <w:rsid w:val="00746EA6"/>
    <w:rsid w:val="00770A47"/>
    <w:rsid w:val="007769E5"/>
    <w:rsid w:val="007B20D9"/>
    <w:rsid w:val="007E2AC2"/>
    <w:rsid w:val="007F1E30"/>
    <w:rsid w:val="00846162"/>
    <w:rsid w:val="00866184"/>
    <w:rsid w:val="008B5773"/>
    <w:rsid w:val="00960A64"/>
    <w:rsid w:val="0098632D"/>
    <w:rsid w:val="009C2136"/>
    <w:rsid w:val="009C4BB1"/>
    <w:rsid w:val="009E0F0B"/>
    <w:rsid w:val="009E33BD"/>
    <w:rsid w:val="00A45928"/>
    <w:rsid w:val="00A74841"/>
    <w:rsid w:val="00A86B52"/>
    <w:rsid w:val="00AA33DF"/>
    <w:rsid w:val="00BB6FD5"/>
    <w:rsid w:val="00BB74E5"/>
    <w:rsid w:val="00C1471E"/>
    <w:rsid w:val="00CB40D3"/>
    <w:rsid w:val="00D025B2"/>
    <w:rsid w:val="00D035CC"/>
    <w:rsid w:val="00D62975"/>
    <w:rsid w:val="00DA6CD5"/>
    <w:rsid w:val="00DF1E84"/>
    <w:rsid w:val="00DF4780"/>
    <w:rsid w:val="00E52A0B"/>
    <w:rsid w:val="00E52F44"/>
    <w:rsid w:val="00EF13FF"/>
    <w:rsid w:val="00F35D31"/>
    <w:rsid w:val="00F67D37"/>
    <w:rsid w:val="00FA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EA6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746EA6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46E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6EA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746EA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746EA6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46EA6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46EA6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46EA6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qFormat/>
    <w:rsid w:val="00746EA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46EA6"/>
    <w:rPr>
      <w:rFonts w:ascii="Times New Roman" w:hAnsi="Times New Roman" w:cs="Times New Roman"/>
    </w:rPr>
  </w:style>
  <w:style w:type="character" w:customStyle="1" w:styleId="WW8Num3z0">
    <w:name w:val="WW8Num3z0"/>
    <w:rsid w:val="00746EA6"/>
    <w:rPr>
      <w:b w:val="0"/>
      <w:bCs w:val="0"/>
      <w:sz w:val="24"/>
      <w:szCs w:val="24"/>
    </w:rPr>
  </w:style>
  <w:style w:type="character" w:customStyle="1" w:styleId="WW8Num4z0">
    <w:name w:val="WW8Num4z0"/>
    <w:rsid w:val="00746EA6"/>
    <w:rPr>
      <w:b w:val="0"/>
    </w:rPr>
  </w:style>
  <w:style w:type="character" w:customStyle="1" w:styleId="Absatz-Standardschriftart">
    <w:name w:val="Absatz-Standardschriftart"/>
    <w:rsid w:val="00746EA6"/>
  </w:style>
  <w:style w:type="character" w:customStyle="1" w:styleId="WW-Absatz-Standardschriftart">
    <w:name w:val="WW-Absatz-Standardschriftart"/>
    <w:rsid w:val="00746EA6"/>
  </w:style>
  <w:style w:type="character" w:customStyle="1" w:styleId="WW8Num1z0">
    <w:name w:val="WW8Num1z0"/>
    <w:rsid w:val="00746EA6"/>
    <w:rPr>
      <w:rFonts w:ascii="Wingdings" w:hAnsi="Wingdings"/>
    </w:rPr>
  </w:style>
  <w:style w:type="character" w:customStyle="1" w:styleId="WW8Num1z1">
    <w:name w:val="WW8Num1z1"/>
    <w:rsid w:val="00746EA6"/>
    <w:rPr>
      <w:rFonts w:ascii="Courier New" w:hAnsi="Courier New" w:cs="Courier New"/>
    </w:rPr>
  </w:style>
  <w:style w:type="character" w:customStyle="1" w:styleId="WW8Num1z3">
    <w:name w:val="WW8Num1z3"/>
    <w:rsid w:val="00746EA6"/>
    <w:rPr>
      <w:rFonts w:ascii="Symbol" w:hAnsi="Symbol"/>
    </w:rPr>
  </w:style>
  <w:style w:type="character" w:customStyle="1" w:styleId="WW8Num2z1">
    <w:name w:val="WW8Num2z1"/>
    <w:rsid w:val="00746EA6"/>
    <w:rPr>
      <w:rFonts w:ascii="Courier New" w:hAnsi="Courier New" w:cs="Courier New"/>
    </w:rPr>
  </w:style>
  <w:style w:type="character" w:customStyle="1" w:styleId="WW8Num2z2">
    <w:name w:val="WW8Num2z2"/>
    <w:rsid w:val="00746EA6"/>
    <w:rPr>
      <w:rFonts w:ascii="Wingdings" w:hAnsi="Wingdings" w:cs="Wingdings"/>
    </w:rPr>
  </w:style>
  <w:style w:type="character" w:customStyle="1" w:styleId="WW8Num2z3">
    <w:name w:val="WW8Num2z3"/>
    <w:rsid w:val="00746EA6"/>
    <w:rPr>
      <w:rFonts w:ascii="Symbol" w:hAnsi="Symbol" w:cs="Symbol"/>
    </w:rPr>
  </w:style>
  <w:style w:type="character" w:customStyle="1" w:styleId="WW8Num6z0">
    <w:name w:val="WW8Num6z0"/>
    <w:rsid w:val="00746EA6"/>
    <w:rPr>
      <w:rFonts w:ascii="Symbol" w:hAnsi="Symbol" w:cs="Symbol"/>
    </w:rPr>
  </w:style>
  <w:style w:type="character" w:customStyle="1" w:styleId="WW8Num6z1">
    <w:name w:val="WW8Num6z1"/>
    <w:rsid w:val="00746EA6"/>
    <w:rPr>
      <w:rFonts w:ascii="Courier New" w:hAnsi="Courier New" w:cs="Courier New"/>
    </w:rPr>
  </w:style>
  <w:style w:type="character" w:customStyle="1" w:styleId="WW8Num6z2">
    <w:name w:val="WW8Num6z2"/>
    <w:rsid w:val="00746EA6"/>
    <w:rPr>
      <w:rFonts w:ascii="Wingdings" w:hAnsi="Wingdings" w:cs="Wingdings"/>
    </w:rPr>
  </w:style>
  <w:style w:type="character" w:customStyle="1" w:styleId="WW8Num7z0">
    <w:name w:val="WW8Num7z0"/>
    <w:rsid w:val="00746EA6"/>
    <w:rPr>
      <w:rFonts w:ascii="Wingdings" w:hAnsi="Wingdings"/>
    </w:rPr>
  </w:style>
  <w:style w:type="character" w:customStyle="1" w:styleId="WW8Num7z1">
    <w:name w:val="WW8Num7z1"/>
    <w:rsid w:val="00746EA6"/>
    <w:rPr>
      <w:rFonts w:ascii="Courier New" w:hAnsi="Courier New" w:cs="Courier New"/>
    </w:rPr>
  </w:style>
  <w:style w:type="character" w:customStyle="1" w:styleId="WW8Num7z3">
    <w:name w:val="WW8Num7z3"/>
    <w:rsid w:val="00746EA6"/>
    <w:rPr>
      <w:rFonts w:ascii="Symbol" w:hAnsi="Symbol"/>
    </w:rPr>
  </w:style>
  <w:style w:type="character" w:customStyle="1" w:styleId="10">
    <w:name w:val="Основной шрифт абзаца1"/>
    <w:rsid w:val="00746EA6"/>
  </w:style>
  <w:style w:type="character" w:customStyle="1" w:styleId="11">
    <w:name w:val="Заголовок 1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746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Название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Заголовок 3 Знак"/>
    <w:basedOn w:val="10"/>
    <w:rsid w:val="00746E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746E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746EA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746EA6"/>
    <w:rPr>
      <w:rFonts w:cs="Times New Roman"/>
      <w:b/>
      <w:bCs/>
    </w:rPr>
  </w:style>
  <w:style w:type="character" w:customStyle="1" w:styleId="70">
    <w:name w:val="Заголовок 7 Знак"/>
    <w:basedOn w:val="10"/>
    <w:rsid w:val="00746EA6"/>
    <w:rPr>
      <w:rFonts w:cs="Times New Roman"/>
      <w:sz w:val="24"/>
      <w:szCs w:val="24"/>
    </w:rPr>
  </w:style>
  <w:style w:type="character" w:customStyle="1" w:styleId="80">
    <w:name w:val="Заголовок 8 Знак"/>
    <w:basedOn w:val="10"/>
    <w:rsid w:val="00746EA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rsid w:val="00746EA6"/>
    <w:rPr>
      <w:rFonts w:ascii="Cambria" w:eastAsia="Times New Roman" w:hAnsi="Cambria" w:cs="Times New Roman"/>
    </w:rPr>
  </w:style>
  <w:style w:type="character" w:customStyle="1" w:styleId="a4">
    <w:name w:val="Подзаголовок Знак"/>
    <w:basedOn w:val="10"/>
    <w:rsid w:val="00746EA6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10"/>
    <w:qFormat/>
    <w:rsid w:val="00746EA6"/>
    <w:rPr>
      <w:b/>
      <w:bCs/>
    </w:rPr>
  </w:style>
  <w:style w:type="character" w:styleId="a6">
    <w:name w:val="Emphasis"/>
    <w:basedOn w:val="10"/>
    <w:qFormat/>
    <w:rsid w:val="00746EA6"/>
    <w:rPr>
      <w:rFonts w:ascii="Calibri" w:hAnsi="Calibri"/>
      <w:b/>
      <w:i/>
      <w:iCs/>
    </w:rPr>
  </w:style>
  <w:style w:type="character" w:customStyle="1" w:styleId="21">
    <w:name w:val="Цитата 2 Знак"/>
    <w:basedOn w:val="10"/>
    <w:rsid w:val="00746EA6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746EA6"/>
    <w:rPr>
      <w:b/>
      <w:i/>
      <w:sz w:val="24"/>
    </w:rPr>
  </w:style>
  <w:style w:type="character" w:styleId="a8">
    <w:name w:val="Subtle Emphasis"/>
    <w:qFormat/>
    <w:rsid w:val="00746EA6"/>
    <w:rPr>
      <w:i/>
      <w:color w:val="5A5A5A"/>
    </w:rPr>
  </w:style>
  <w:style w:type="character" w:styleId="a9">
    <w:name w:val="Intense Emphasis"/>
    <w:basedOn w:val="10"/>
    <w:qFormat/>
    <w:rsid w:val="00746EA6"/>
    <w:rPr>
      <w:b/>
      <w:i/>
      <w:sz w:val="24"/>
      <w:szCs w:val="24"/>
      <w:u w:val="single"/>
    </w:rPr>
  </w:style>
  <w:style w:type="character" w:styleId="aa">
    <w:name w:val="Subtle Reference"/>
    <w:basedOn w:val="10"/>
    <w:qFormat/>
    <w:rsid w:val="00746EA6"/>
    <w:rPr>
      <w:sz w:val="24"/>
      <w:szCs w:val="24"/>
      <w:u w:val="single"/>
    </w:rPr>
  </w:style>
  <w:style w:type="character" w:styleId="ab">
    <w:name w:val="Intense Reference"/>
    <w:basedOn w:val="10"/>
    <w:qFormat/>
    <w:rsid w:val="00746EA6"/>
    <w:rPr>
      <w:b/>
      <w:sz w:val="24"/>
      <w:u w:val="single"/>
    </w:rPr>
  </w:style>
  <w:style w:type="character" w:styleId="ac">
    <w:name w:val="Book Title"/>
    <w:basedOn w:val="10"/>
    <w:qFormat/>
    <w:rsid w:val="00746EA6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Текст выноски Знак"/>
    <w:basedOn w:val="10"/>
    <w:rsid w:val="00746EA6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e">
    <w:name w:val="Заголовок"/>
    <w:basedOn w:val="a"/>
    <w:next w:val="af"/>
    <w:rsid w:val="00746E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semiHidden/>
    <w:rsid w:val="00746EA6"/>
    <w:pPr>
      <w:spacing w:after="120"/>
    </w:pPr>
  </w:style>
  <w:style w:type="paragraph" w:styleId="af0">
    <w:name w:val="List"/>
    <w:basedOn w:val="af"/>
    <w:semiHidden/>
    <w:rsid w:val="00746EA6"/>
    <w:rPr>
      <w:rFonts w:cs="Tahoma"/>
    </w:rPr>
  </w:style>
  <w:style w:type="paragraph" w:customStyle="1" w:styleId="12">
    <w:name w:val="Название1"/>
    <w:basedOn w:val="a"/>
    <w:rsid w:val="00746EA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46EA6"/>
    <w:pPr>
      <w:suppressLineNumbers/>
    </w:pPr>
    <w:rPr>
      <w:rFonts w:cs="Tahoma"/>
    </w:rPr>
  </w:style>
  <w:style w:type="paragraph" w:styleId="af1">
    <w:name w:val="Title"/>
    <w:basedOn w:val="a"/>
    <w:next w:val="a"/>
    <w:qFormat/>
    <w:rsid w:val="00746EA6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af2">
    <w:name w:val="Subtitle"/>
    <w:basedOn w:val="a"/>
    <w:next w:val="a"/>
    <w:qFormat/>
    <w:rsid w:val="00746EA6"/>
    <w:pPr>
      <w:spacing w:after="60"/>
      <w:jc w:val="center"/>
    </w:pPr>
    <w:rPr>
      <w:rFonts w:ascii="Cambria" w:hAnsi="Cambria" w:cs="Times New Roman"/>
    </w:rPr>
  </w:style>
  <w:style w:type="paragraph" w:customStyle="1" w:styleId="14">
    <w:name w:val="Название объекта1"/>
    <w:basedOn w:val="a"/>
    <w:next w:val="a"/>
    <w:rsid w:val="00746EA6"/>
    <w:rPr>
      <w:b/>
      <w:bCs/>
      <w:sz w:val="20"/>
      <w:szCs w:val="20"/>
    </w:rPr>
  </w:style>
  <w:style w:type="paragraph" w:styleId="af3">
    <w:name w:val="No Spacing"/>
    <w:basedOn w:val="a"/>
    <w:qFormat/>
    <w:rsid w:val="00746EA6"/>
    <w:rPr>
      <w:szCs w:val="32"/>
    </w:rPr>
  </w:style>
  <w:style w:type="paragraph" w:styleId="af4">
    <w:name w:val="List Paragraph"/>
    <w:basedOn w:val="a"/>
    <w:qFormat/>
    <w:rsid w:val="00746EA6"/>
    <w:pPr>
      <w:ind w:left="720"/>
    </w:pPr>
  </w:style>
  <w:style w:type="paragraph" w:styleId="22">
    <w:name w:val="Quote"/>
    <w:basedOn w:val="a"/>
    <w:next w:val="a"/>
    <w:qFormat/>
    <w:rsid w:val="00746EA6"/>
    <w:rPr>
      <w:i/>
    </w:rPr>
  </w:style>
  <w:style w:type="paragraph" w:styleId="af5">
    <w:name w:val="Intense Quote"/>
    <w:basedOn w:val="a"/>
    <w:next w:val="a"/>
    <w:qFormat/>
    <w:rsid w:val="00746EA6"/>
    <w:pPr>
      <w:ind w:left="720" w:right="720"/>
    </w:pPr>
    <w:rPr>
      <w:b/>
      <w:i/>
      <w:szCs w:val="22"/>
    </w:rPr>
  </w:style>
  <w:style w:type="paragraph" w:styleId="af6">
    <w:name w:val="TOC Heading"/>
    <w:basedOn w:val="1"/>
    <w:next w:val="a"/>
    <w:qFormat/>
    <w:rsid w:val="00746EA6"/>
    <w:pPr>
      <w:numPr>
        <w:numId w:val="0"/>
      </w:numPr>
    </w:pPr>
  </w:style>
  <w:style w:type="paragraph" w:customStyle="1" w:styleId="Normal1">
    <w:name w:val="Normal1"/>
    <w:rsid w:val="00746EA6"/>
    <w:pPr>
      <w:widowControl w:val="0"/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3">
    <w:name w:val="Название объекта2"/>
    <w:basedOn w:val="Normal1"/>
    <w:rsid w:val="00746EA6"/>
    <w:pPr>
      <w:jc w:val="center"/>
    </w:pPr>
    <w:rPr>
      <w:b/>
      <w:sz w:val="28"/>
    </w:rPr>
  </w:style>
  <w:style w:type="paragraph" w:customStyle="1" w:styleId="15">
    <w:name w:val="Основной текст1"/>
    <w:basedOn w:val="Normal1"/>
    <w:rsid w:val="00746EA6"/>
    <w:pPr>
      <w:jc w:val="center"/>
    </w:pPr>
    <w:rPr>
      <w:sz w:val="28"/>
    </w:rPr>
  </w:style>
  <w:style w:type="paragraph" w:customStyle="1" w:styleId="210">
    <w:name w:val="Основной текст 21"/>
    <w:basedOn w:val="Normal1"/>
    <w:rsid w:val="00746EA6"/>
    <w:rPr>
      <w:sz w:val="24"/>
    </w:rPr>
  </w:style>
  <w:style w:type="paragraph" w:styleId="af7">
    <w:name w:val="Balloon Text"/>
    <w:basedOn w:val="a"/>
    <w:rsid w:val="00746EA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746EA6"/>
    <w:pPr>
      <w:jc w:val="center"/>
    </w:pPr>
    <w:rPr>
      <w:rFonts w:ascii="Arial" w:hAnsi="Arial" w:cs="Arial"/>
      <w:b/>
      <w:bCs/>
      <w:color w:val="000000"/>
      <w:lang w:val="ru-RU" w:eastAsia="ar-SA" w:bidi="ar-SA"/>
    </w:rPr>
  </w:style>
  <w:style w:type="paragraph" w:styleId="af8">
    <w:name w:val="Normal (Web)"/>
    <w:basedOn w:val="a"/>
    <w:rsid w:val="00746EA6"/>
    <w:rPr>
      <w:rFonts w:ascii="Times New Roman" w:hAnsi="Times New Roman"/>
      <w:lang w:val="ru-RU" w:eastAsia="ar-SA" w:bidi="ar-SA"/>
    </w:rPr>
  </w:style>
  <w:style w:type="paragraph" w:customStyle="1" w:styleId="af9">
    <w:name w:val="Содержимое таблицы"/>
    <w:basedOn w:val="a"/>
    <w:rsid w:val="00746EA6"/>
    <w:pPr>
      <w:suppressLineNumbers/>
    </w:pPr>
  </w:style>
  <w:style w:type="paragraph" w:customStyle="1" w:styleId="afa">
    <w:name w:val="Заголовок таблицы"/>
    <w:basedOn w:val="af9"/>
    <w:rsid w:val="00746E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        А Н А Л И З</vt:lpstr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        А Н А Л И З</dc:title>
  <dc:creator>Zver</dc:creator>
  <cp:lastModifiedBy>User1</cp:lastModifiedBy>
  <cp:revision>9</cp:revision>
  <cp:lastPrinted>2017-11-02T07:58:00Z</cp:lastPrinted>
  <dcterms:created xsi:type="dcterms:W3CDTF">2017-09-13T15:07:00Z</dcterms:created>
  <dcterms:modified xsi:type="dcterms:W3CDTF">2017-11-02T07:59:00Z</dcterms:modified>
</cp:coreProperties>
</file>